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F7" w:rsidRDefault="00686FF7" w:rsidP="00686FF7">
      <w:pPr>
        <w:ind w:left="360"/>
      </w:pPr>
    </w:p>
    <w:p w:rsidR="00686FF7" w:rsidRDefault="003055CE" w:rsidP="00DF085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s</w:t>
      </w:r>
      <w:r w:rsidR="00B67422">
        <w:rPr>
          <w:b/>
          <w:sz w:val="28"/>
          <w:szCs w:val="28"/>
        </w:rPr>
        <w:t xml:space="preserve"> d</w:t>
      </w:r>
      <w:r w:rsidR="00CF4CD7" w:rsidRPr="00DF0859">
        <w:rPr>
          <w:b/>
          <w:sz w:val="28"/>
          <w:szCs w:val="28"/>
        </w:rPr>
        <w:t>otazník</w:t>
      </w:r>
      <w:r>
        <w:rPr>
          <w:b/>
          <w:sz w:val="28"/>
          <w:szCs w:val="28"/>
        </w:rPr>
        <w:t>em</w:t>
      </w:r>
      <w:r w:rsidR="00CF4CD7" w:rsidRPr="00DF0859">
        <w:rPr>
          <w:b/>
          <w:sz w:val="28"/>
          <w:szCs w:val="28"/>
        </w:rPr>
        <w:t xml:space="preserve"> pro uživatele sociální služby</w:t>
      </w:r>
      <w:r w:rsidR="00587247">
        <w:rPr>
          <w:b/>
          <w:sz w:val="28"/>
          <w:szCs w:val="28"/>
        </w:rPr>
        <w:t xml:space="preserve"> - sociálně terapeutické dílny</w:t>
      </w:r>
    </w:p>
    <w:p w:rsidR="00DF0859" w:rsidRPr="00DF0859" w:rsidRDefault="00DF0859" w:rsidP="00DF0859">
      <w:pPr>
        <w:ind w:left="360"/>
        <w:jc w:val="center"/>
        <w:rPr>
          <w:b/>
          <w:sz w:val="28"/>
          <w:szCs w:val="28"/>
        </w:rPr>
      </w:pPr>
    </w:p>
    <w:p w:rsidR="00686FF7" w:rsidRPr="00A350BF" w:rsidRDefault="00686FF7" w:rsidP="00686FF7">
      <w:pPr>
        <w:numPr>
          <w:ilvl w:val="0"/>
          <w:numId w:val="1"/>
        </w:numPr>
        <w:tabs>
          <w:tab w:val="left" w:pos="720"/>
        </w:tabs>
        <w:rPr>
          <w:b/>
        </w:rPr>
      </w:pPr>
      <w:r w:rsidRPr="00A350BF">
        <w:rPr>
          <w:b/>
        </w:rPr>
        <w:t>Osobní údaje</w:t>
      </w:r>
      <w:r w:rsidR="006251F3">
        <w:rPr>
          <w:b/>
        </w:rPr>
        <w:t xml:space="preserve"> o žadateli</w:t>
      </w:r>
      <w:r w:rsidRPr="00A350BF">
        <w:rPr>
          <w:b/>
        </w:rPr>
        <w:t>:</w:t>
      </w:r>
    </w:p>
    <w:p w:rsidR="00686FF7" w:rsidRDefault="00686FF7" w:rsidP="00686FF7"/>
    <w:p w:rsidR="00686FF7" w:rsidRDefault="00686FF7" w:rsidP="00686FF7">
      <w:pPr>
        <w:outlineLvl w:val="0"/>
      </w:pPr>
      <w:r>
        <w:t xml:space="preserve">            Jméno a příjmení</w:t>
      </w:r>
      <w:r w:rsidR="006251F3">
        <w:t xml:space="preserve"> žadatele</w:t>
      </w:r>
      <w:r>
        <w:t>: ……………………………………………………</w:t>
      </w:r>
      <w:proofErr w:type="gramStart"/>
      <w:r>
        <w:t>…..</w:t>
      </w:r>
      <w:proofErr w:type="gramEnd"/>
    </w:p>
    <w:p w:rsidR="00686FF7" w:rsidRDefault="00686FF7" w:rsidP="00686FF7"/>
    <w:p w:rsidR="00686FF7" w:rsidRDefault="00686FF7" w:rsidP="00686FF7"/>
    <w:p w:rsidR="00686FF7" w:rsidRDefault="00686FF7" w:rsidP="00686FF7">
      <w:pPr>
        <w:outlineLvl w:val="0"/>
      </w:pPr>
      <w:r>
        <w:tab/>
        <w:t xml:space="preserve">Datum narození: ……………… </w:t>
      </w:r>
    </w:p>
    <w:p w:rsidR="00686FF7" w:rsidRDefault="00686FF7" w:rsidP="00686FF7"/>
    <w:p w:rsidR="00686FF7" w:rsidRDefault="00686FF7" w:rsidP="00686FF7">
      <w:r>
        <w:tab/>
        <w:t>Trvalé bydliště: ………………………………………………………</w:t>
      </w:r>
      <w:proofErr w:type="gramStart"/>
      <w:r>
        <w:t>…..</w:t>
      </w:r>
      <w:proofErr w:type="gramEnd"/>
    </w:p>
    <w:p w:rsidR="00686FF7" w:rsidRDefault="00686FF7" w:rsidP="00686FF7">
      <w:r>
        <w:tab/>
        <w:t>……………………………………………………………………………</w:t>
      </w:r>
    </w:p>
    <w:p w:rsidR="00686FF7" w:rsidRDefault="00686FF7" w:rsidP="00686FF7"/>
    <w:p w:rsidR="00686FF7" w:rsidRDefault="00686FF7" w:rsidP="00686FF7">
      <w:pPr>
        <w:outlineLvl w:val="0"/>
      </w:pPr>
      <w:r>
        <w:tab/>
        <w:t>Telefon: ……………………</w:t>
      </w:r>
      <w:proofErr w:type="gramStart"/>
      <w:r>
        <w:t>…...mobilní</w:t>
      </w:r>
      <w:proofErr w:type="gramEnd"/>
      <w:r>
        <w:t xml:space="preserve"> telefon: ………………………</w:t>
      </w:r>
    </w:p>
    <w:p w:rsidR="00686FF7" w:rsidRDefault="00686FF7" w:rsidP="00686FF7"/>
    <w:p w:rsidR="00686FF7" w:rsidRDefault="00686FF7" w:rsidP="00686FF7">
      <w:pPr>
        <w:outlineLvl w:val="0"/>
      </w:pPr>
      <w:r>
        <w:tab/>
        <w:t>E-mail: ………………………………………………………………</w:t>
      </w:r>
      <w:proofErr w:type="gramStart"/>
      <w:r>
        <w:t>…...</w:t>
      </w:r>
      <w:proofErr w:type="gramEnd"/>
    </w:p>
    <w:p w:rsidR="00686FF7" w:rsidRDefault="00686FF7" w:rsidP="00686FF7"/>
    <w:p w:rsidR="00686FF7" w:rsidRDefault="00686FF7" w:rsidP="00686FF7"/>
    <w:p w:rsidR="00483B59" w:rsidRDefault="00483B59" w:rsidP="00686FF7"/>
    <w:p w:rsidR="00686FF7" w:rsidRPr="00246AB2" w:rsidRDefault="00686FF7" w:rsidP="00686FF7">
      <w:pPr>
        <w:numPr>
          <w:ilvl w:val="0"/>
          <w:numId w:val="1"/>
        </w:numPr>
        <w:tabs>
          <w:tab w:val="left" w:pos="720"/>
        </w:tabs>
        <w:rPr>
          <w:b/>
        </w:rPr>
      </w:pPr>
      <w:r w:rsidRPr="00246AB2">
        <w:rPr>
          <w:b/>
        </w:rPr>
        <w:t>Opatrovník:</w:t>
      </w:r>
    </w:p>
    <w:p w:rsidR="00686FF7" w:rsidRDefault="00686FF7" w:rsidP="00686FF7"/>
    <w:p w:rsidR="00686FF7" w:rsidRDefault="00686FF7" w:rsidP="00686FF7">
      <w:pPr>
        <w:ind w:left="708"/>
        <w:outlineLvl w:val="0"/>
      </w:pPr>
      <w:r>
        <w:t>Jméno a příjmení: ……………………………………………………….</w:t>
      </w:r>
    </w:p>
    <w:p w:rsidR="00686FF7" w:rsidRDefault="00686FF7" w:rsidP="00686FF7">
      <w:pPr>
        <w:ind w:left="708"/>
      </w:pPr>
    </w:p>
    <w:p w:rsidR="00686FF7" w:rsidRDefault="00686FF7" w:rsidP="00686FF7">
      <w:pPr>
        <w:ind w:left="708"/>
      </w:pPr>
      <w:r>
        <w:t>Adresa: ………………………………………………………………….</w:t>
      </w:r>
    </w:p>
    <w:p w:rsidR="00686FF7" w:rsidRDefault="00686FF7" w:rsidP="00686FF7">
      <w:pPr>
        <w:ind w:left="708"/>
      </w:pPr>
      <w:r>
        <w:t>…………………………………………………………………………..</w:t>
      </w:r>
    </w:p>
    <w:p w:rsidR="00686FF7" w:rsidRDefault="00686FF7" w:rsidP="00686FF7">
      <w:pPr>
        <w:ind w:left="708"/>
      </w:pPr>
    </w:p>
    <w:p w:rsidR="00686FF7" w:rsidRDefault="00686FF7" w:rsidP="00686FF7">
      <w:pPr>
        <w:ind w:left="708"/>
      </w:pPr>
    </w:p>
    <w:p w:rsidR="00686FF7" w:rsidRDefault="00686FF7" w:rsidP="00686FF7">
      <w:pPr>
        <w:ind w:firstLine="708"/>
        <w:outlineLvl w:val="0"/>
      </w:pPr>
      <w:r>
        <w:t>Telefon: ……………………</w:t>
      </w:r>
      <w:proofErr w:type="gramStart"/>
      <w:r>
        <w:t>…...mobilní</w:t>
      </w:r>
      <w:proofErr w:type="gramEnd"/>
      <w:r>
        <w:t xml:space="preserve"> telefon: ………………………</w:t>
      </w:r>
    </w:p>
    <w:p w:rsidR="00686FF7" w:rsidRDefault="00686FF7" w:rsidP="00686FF7"/>
    <w:p w:rsidR="00686FF7" w:rsidRDefault="00686FF7" w:rsidP="00686FF7">
      <w:pPr>
        <w:outlineLvl w:val="0"/>
      </w:pPr>
      <w:r>
        <w:tab/>
        <w:t>E-mail: ………………………………………………………………</w:t>
      </w:r>
      <w:proofErr w:type="gramStart"/>
      <w:r>
        <w:t>…...</w:t>
      </w:r>
      <w:proofErr w:type="gramEnd"/>
    </w:p>
    <w:p w:rsidR="00686FF7" w:rsidRDefault="00686FF7" w:rsidP="00686FF7"/>
    <w:p w:rsidR="00483B59" w:rsidRDefault="00483B59" w:rsidP="00686FF7"/>
    <w:p w:rsidR="00686FF7" w:rsidRDefault="00686FF7" w:rsidP="00686FF7"/>
    <w:p w:rsidR="00686FF7" w:rsidRPr="00246AB2" w:rsidRDefault="00686FF7" w:rsidP="00686FF7">
      <w:pPr>
        <w:numPr>
          <w:ilvl w:val="0"/>
          <w:numId w:val="1"/>
        </w:numPr>
        <w:tabs>
          <w:tab w:val="left" w:pos="720"/>
        </w:tabs>
        <w:rPr>
          <w:b/>
        </w:rPr>
      </w:pPr>
      <w:r w:rsidRPr="00246AB2">
        <w:rPr>
          <w:b/>
        </w:rPr>
        <w:t>Osoba blízká:</w:t>
      </w:r>
    </w:p>
    <w:p w:rsidR="00686FF7" w:rsidRDefault="00686FF7" w:rsidP="00686FF7"/>
    <w:p w:rsidR="00686FF7" w:rsidRDefault="00686FF7" w:rsidP="00686FF7">
      <w:pPr>
        <w:ind w:left="708"/>
        <w:outlineLvl w:val="0"/>
      </w:pPr>
      <w:r>
        <w:t>Jméno a příjmení: ……………………………………………………….</w:t>
      </w:r>
    </w:p>
    <w:p w:rsidR="00686FF7" w:rsidRDefault="00686FF7" w:rsidP="00686FF7">
      <w:pPr>
        <w:ind w:left="708"/>
      </w:pPr>
    </w:p>
    <w:p w:rsidR="00686FF7" w:rsidRDefault="00686FF7" w:rsidP="00686FF7">
      <w:pPr>
        <w:ind w:left="708"/>
      </w:pPr>
      <w:r>
        <w:t>Adresa: ………………………………………………………………….</w:t>
      </w:r>
    </w:p>
    <w:p w:rsidR="00686FF7" w:rsidRDefault="00686FF7" w:rsidP="00686FF7">
      <w:pPr>
        <w:ind w:left="708"/>
      </w:pPr>
      <w:r>
        <w:t>…………………………………………………………………………..</w:t>
      </w:r>
    </w:p>
    <w:p w:rsidR="00686FF7" w:rsidRDefault="00686FF7" w:rsidP="00686FF7">
      <w:pPr>
        <w:ind w:left="708"/>
      </w:pPr>
    </w:p>
    <w:p w:rsidR="00686FF7" w:rsidRDefault="00686FF7" w:rsidP="00686FF7">
      <w:pPr>
        <w:ind w:firstLine="708"/>
        <w:outlineLvl w:val="0"/>
      </w:pPr>
      <w:r>
        <w:t>Telefon: ……………………</w:t>
      </w:r>
      <w:proofErr w:type="gramStart"/>
      <w:r>
        <w:t>…...mobilní</w:t>
      </w:r>
      <w:proofErr w:type="gramEnd"/>
      <w:r>
        <w:t xml:space="preserve"> telefon: ………………………</w:t>
      </w:r>
    </w:p>
    <w:p w:rsidR="00686FF7" w:rsidRDefault="00686FF7" w:rsidP="00686FF7"/>
    <w:p w:rsidR="00686FF7" w:rsidRDefault="00686FF7" w:rsidP="00686FF7">
      <w:pPr>
        <w:outlineLvl w:val="0"/>
      </w:pPr>
      <w:r>
        <w:tab/>
        <w:t>E-mail: ………………………………………………………………</w:t>
      </w:r>
      <w:proofErr w:type="gramStart"/>
      <w:r>
        <w:t>…...</w:t>
      </w:r>
      <w:proofErr w:type="gramEnd"/>
    </w:p>
    <w:p w:rsidR="00686FF7" w:rsidRDefault="00686FF7" w:rsidP="00686FF7">
      <w:pPr>
        <w:ind w:left="708"/>
      </w:pPr>
    </w:p>
    <w:p w:rsidR="00686FF7" w:rsidRDefault="00686FF7" w:rsidP="00686FF7">
      <w:pPr>
        <w:ind w:left="708"/>
      </w:pPr>
    </w:p>
    <w:p w:rsidR="00483B59" w:rsidRDefault="00483B59" w:rsidP="00686FF7">
      <w:pPr>
        <w:ind w:left="708"/>
      </w:pPr>
    </w:p>
    <w:p w:rsidR="00483B59" w:rsidRDefault="00483B59" w:rsidP="00686FF7">
      <w:pPr>
        <w:ind w:left="708"/>
      </w:pPr>
    </w:p>
    <w:p w:rsidR="00483B59" w:rsidRDefault="00483B59" w:rsidP="00686FF7">
      <w:pPr>
        <w:ind w:left="708"/>
      </w:pPr>
    </w:p>
    <w:p w:rsidR="00483B59" w:rsidRDefault="00483B59" w:rsidP="00686FF7">
      <w:pPr>
        <w:ind w:left="708"/>
      </w:pPr>
    </w:p>
    <w:p w:rsidR="006251F3" w:rsidRDefault="006251F3" w:rsidP="006251F3">
      <w:pPr>
        <w:tabs>
          <w:tab w:val="left" w:pos="720"/>
        </w:tabs>
        <w:ind w:left="502"/>
        <w:rPr>
          <w:b/>
        </w:rPr>
      </w:pPr>
      <w:r>
        <w:rPr>
          <w:b/>
        </w:rPr>
        <w:lastRenderedPageBreak/>
        <w:t>Další údaje o žadateli:</w:t>
      </w:r>
    </w:p>
    <w:p w:rsidR="00686FF7" w:rsidRPr="00246AB2" w:rsidRDefault="006251F3" w:rsidP="00686FF7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Zaškrtněte prosím jednu z následujících možností:</w:t>
      </w:r>
    </w:p>
    <w:p w:rsidR="00686FF7" w:rsidRDefault="00686FF7" w:rsidP="00686FF7"/>
    <w:p w:rsidR="00686FF7" w:rsidRDefault="006251F3" w:rsidP="00686FF7">
      <w:pPr>
        <w:numPr>
          <w:ilvl w:val="1"/>
          <w:numId w:val="2"/>
        </w:numPr>
        <w:tabs>
          <w:tab w:val="left" w:pos="1440"/>
        </w:tabs>
      </w:pPr>
      <w:r>
        <w:t>Osoba žádající o přijetí n</w:t>
      </w:r>
      <w:r w:rsidR="00686FF7">
        <w:t>ení zbaven</w:t>
      </w:r>
      <w:r>
        <w:t>a</w:t>
      </w:r>
      <w:r w:rsidR="00686FF7">
        <w:t xml:space="preserve"> způsobilosti k právním úkonům</w:t>
      </w:r>
    </w:p>
    <w:p w:rsidR="00686FF7" w:rsidRDefault="006251F3" w:rsidP="00686FF7">
      <w:pPr>
        <w:numPr>
          <w:ilvl w:val="1"/>
          <w:numId w:val="2"/>
        </w:numPr>
        <w:tabs>
          <w:tab w:val="left" w:pos="1440"/>
        </w:tabs>
      </w:pPr>
      <w:r>
        <w:t>Osoba žádající o přijetí j</w:t>
      </w:r>
      <w:r w:rsidR="00686FF7">
        <w:t>e omezen</w:t>
      </w:r>
      <w:r>
        <w:t>a</w:t>
      </w:r>
      <w:r w:rsidR="00686FF7">
        <w:t xml:space="preserve"> ve způsobilosti k právním úkonům</w:t>
      </w:r>
    </w:p>
    <w:p w:rsidR="00686FF7" w:rsidRDefault="006251F3" w:rsidP="00686FF7">
      <w:pPr>
        <w:numPr>
          <w:ilvl w:val="1"/>
          <w:numId w:val="2"/>
        </w:numPr>
        <w:tabs>
          <w:tab w:val="left" w:pos="1440"/>
        </w:tabs>
      </w:pPr>
      <w:r>
        <w:t>Osoba žádající o přijetí j</w:t>
      </w:r>
      <w:r w:rsidR="00686FF7">
        <w:t>e plně zbaven</w:t>
      </w:r>
      <w:r>
        <w:t>a</w:t>
      </w:r>
      <w:r w:rsidR="00686FF7">
        <w:t xml:space="preserve"> způsobilosti k právním úkonům</w:t>
      </w:r>
    </w:p>
    <w:p w:rsidR="00686FF7" w:rsidRDefault="00686FF7" w:rsidP="00686FF7"/>
    <w:p w:rsidR="00686FF7" w:rsidRPr="00AF2478" w:rsidRDefault="006251F3" w:rsidP="008A6CF1">
      <w:pPr>
        <w:pStyle w:val="Odstavecseseznamem"/>
        <w:numPr>
          <w:ilvl w:val="0"/>
          <w:numId w:val="1"/>
        </w:numPr>
        <w:outlineLvl w:val="0"/>
      </w:pPr>
      <w:r>
        <w:rPr>
          <w:b/>
        </w:rPr>
        <w:t>Byl Vám</w:t>
      </w:r>
      <w:r w:rsidR="008A6CF1" w:rsidRPr="008A6CF1">
        <w:rPr>
          <w:b/>
        </w:rPr>
        <w:t xml:space="preserve"> přiznán průkaz mimořádných výhod</w:t>
      </w:r>
      <w:r>
        <w:rPr>
          <w:b/>
        </w:rPr>
        <w:t>?</w:t>
      </w:r>
    </w:p>
    <w:p w:rsidR="00AF2478" w:rsidRDefault="00AF2478" w:rsidP="00AF2478">
      <w:pPr>
        <w:pStyle w:val="Odstavecseseznamem"/>
        <w:ind w:left="502"/>
        <w:outlineLvl w:val="0"/>
      </w:pPr>
    </w:p>
    <w:p w:rsidR="008A6CF1" w:rsidRDefault="008A6CF1" w:rsidP="00815C08">
      <w:pPr>
        <w:ind w:left="786"/>
      </w:pPr>
    </w:p>
    <w:p w:rsidR="00686FF7" w:rsidRDefault="008A6CF1" w:rsidP="00815C08">
      <w:pPr>
        <w:ind w:left="786"/>
        <w:rPr>
          <w:b/>
        </w:rPr>
      </w:pPr>
      <w:r>
        <w:t xml:space="preserve"> Pokud ano, zakroužkujte:</w:t>
      </w:r>
      <w:r w:rsidRPr="008A6CF1">
        <w:rPr>
          <w:b/>
        </w:rPr>
        <w:t xml:space="preserve"> (TP, ZTP, ZTP/P)</w:t>
      </w:r>
    </w:p>
    <w:p w:rsidR="008A6CF1" w:rsidRDefault="008A6CF1" w:rsidP="00815C08">
      <w:pPr>
        <w:ind w:left="786"/>
      </w:pPr>
    </w:p>
    <w:p w:rsidR="008A6CF1" w:rsidRDefault="008A6CF1" w:rsidP="00815C08">
      <w:pPr>
        <w:ind w:left="786"/>
      </w:pPr>
    </w:p>
    <w:p w:rsidR="00815C08" w:rsidRPr="00815C08" w:rsidRDefault="006251F3" w:rsidP="00815C08">
      <w:pPr>
        <w:numPr>
          <w:ilvl w:val="0"/>
          <w:numId w:val="1"/>
        </w:numPr>
        <w:rPr>
          <w:b/>
        </w:rPr>
      </w:pPr>
      <w:r>
        <w:rPr>
          <w:b/>
        </w:rPr>
        <w:t>Pobíráte</w:t>
      </w:r>
      <w:r w:rsidR="00815C08" w:rsidRPr="00815C08">
        <w:rPr>
          <w:b/>
        </w:rPr>
        <w:t xml:space="preserve"> příspěvek na péči, pokud ano v jaké výši?</w:t>
      </w:r>
    </w:p>
    <w:p w:rsidR="00815C08" w:rsidRDefault="00815C08" w:rsidP="00815C08">
      <w:pPr>
        <w:ind w:left="786"/>
      </w:pPr>
    </w:p>
    <w:p w:rsidR="00815C08" w:rsidRDefault="00815C08" w:rsidP="00815C08">
      <w:pPr>
        <w:ind w:left="786"/>
      </w:pPr>
      <w:r>
        <w:t>………………………………………………….</w:t>
      </w:r>
    </w:p>
    <w:p w:rsidR="00AF2478" w:rsidRDefault="00AF2478" w:rsidP="00815C08">
      <w:pPr>
        <w:ind w:left="786"/>
      </w:pPr>
    </w:p>
    <w:p w:rsidR="008A6CF1" w:rsidRDefault="008A6CF1" w:rsidP="00815C08">
      <w:pPr>
        <w:ind w:left="786"/>
      </w:pPr>
    </w:p>
    <w:p w:rsidR="008A6CF1" w:rsidRDefault="006251F3" w:rsidP="008A6CF1">
      <w:pPr>
        <w:numPr>
          <w:ilvl w:val="0"/>
          <w:numId w:val="1"/>
        </w:numPr>
        <w:rPr>
          <w:b/>
        </w:rPr>
      </w:pPr>
      <w:proofErr w:type="gramStart"/>
      <w:r>
        <w:rPr>
          <w:b/>
        </w:rPr>
        <w:t xml:space="preserve">Užíváte </w:t>
      </w:r>
      <w:r w:rsidR="008A6CF1" w:rsidRPr="008A6CF1">
        <w:rPr>
          <w:b/>
        </w:rPr>
        <w:t xml:space="preserve"> pravidelně</w:t>
      </w:r>
      <w:proofErr w:type="gramEnd"/>
      <w:r w:rsidR="008A6CF1" w:rsidRPr="008A6CF1">
        <w:rPr>
          <w:b/>
        </w:rPr>
        <w:t xml:space="preserve"> léky: ano – ne</w:t>
      </w:r>
    </w:p>
    <w:p w:rsidR="008A6CF1" w:rsidRDefault="008A6CF1" w:rsidP="008A6CF1">
      <w:pPr>
        <w:ind w:left="644"/>
      </w:pPr>
    </w:p>
    <w:p w:rsidR="008A6CF1" w:rsidRDefault="008A6CF1" w:rsidP="008A6CF1">
      <w:pPr>
        <w:ind w:left="644"/>
      </w:pPr>
      <w:r>
        <w:t>Jaké:…………………………………………………………………</w:t>
      </w:r>
    </w:p>
    <w:p w:rsidR="00AF2478" w:rsidRDefault="00AF2478" w:rsidP="008A6CF1">
      <w:pPr>
        <w:ind w:left="644"/>
      </w:pPr>
    </w:p>
    <w:p w:rsidR="008A6CF1" w:rsidRDefault="008A6CF1" w:rsidP="008A6CF1">
      <w:pPr>
        <w:ind w:left="644"/>
      </w:pPr>
    </w:p>
    <w:p w:rsidR="008A6CF1" w:rsidRDefault="008A6CF1" w:rsidP="008A6CF1">
      <w:pPr>
        <w:ind w:left="644"/>
      </w:pPr>
    </w:p>
    <w:p w:rsidR="008A6CF1" w:rsidRPr="008A6CF1" w:rsidRDefault="008A6CF1" w:rsidP="008A6CF1">
      <w:pPr>
        <w:numPr>
          <w:ilvl w:val="0"/>
          <w:numId w:val="1"/>
        </w:numPr>
        <w:rPr>
          <w:b/>
        </w:rPr>
      </w:pPr>
      <w:r w:rsidRPr="008A6CF1">
        <w:rPr>
          <w:b/>
        </w:rPr>
        <w:t>Je potřeba léky užívat v době pobytu v</w:t>
      </w:r>
      <w:r w:rsidR="006251F3">
        <w:rPr>
          <w:b/>
        </w:rPr>
        <w:t> </w:t>
      </w:r>
      <w:r w:rsidRPr="008A6CF1">
        <w:rPr>
          <w:b/>
        </w:rPr>
        <w:t>organizaci</w:t>
      </w:r>
      <w:r w:rsidR="006251F3">
        <w:rPr>
          <w:b/>
        </w:rPr>
        <w:t xml:space="preserve"> (7.30 – 16.00)</w:t>
      </w:r>
      <w:r w:rsidR="00483B59">
        <w:rPr>
          <w:b/>
        </w:rPr>
        <w:t>?</w:t>
      </w:r>
      <w:r w:rsidRPr="008A6CF1">
        <w:rPr>
          <w:b/>
        </w:rPr>
        <w:t>:</w:t>
      </w:r>
    </w:p>
    <w:p w:rsidR="008A6CF1" w:rsidRDefault="008A6CF1" w:rsidP="008A6CF1">
      <w:pPr>
        <w:ind w:left="644"/>
      </w:pPr>
    </w:p>
    <w:p w:rsidR="008A6CF1" w:rsidRPr="008A6CF1" w:rsidRDefault="008A6CF1" w:rsidP="008A6CF1">
      <w:pPr>
        <w:ind w:left="644"/>
      </w:pPr>
      <w:r>
        <w:t>………………………………………………………………………</w:t>
      </w:r>
    </w:p>
    <w:p w:rsidR="008A6CF1" w:rsidRPr="008A6CF1" w:rsidRDefault="008A6CF1" w:rsidP="008A6CF1">
      <w:pPr>
        <w:ind w:left="644"/>
        <w:rPr>
          <w:b/>
        </w:rPr>
      </w:pPr>
    </w:p>
    <w:p w:rsidR="00686FF7" w:rsidRDefault="00587247" w:rsidP="00587247">
      <w:pPr>
        <w:numPr>
          <w:ilvl w:val="0"/>
          <w:numId w:val="1"/>
        </w:numPr>
      </w:pPr>
      <w:r w:rsidRPr="00F63B13">
        <w:rPr>
          <w:b/>
        </w:rPr>
        <w:t>Zdravotní stav</w:t>
      </w:r>
      <w:r w:rsidR="00F63B13" w:rsidRPr="00F63B13">
        <w:rPr>
          <w:b/>
        </w:rPr>
        <w:t xml:space="preserve"> (např. záchvatovité stavy, alergie, diety, </w:t>
      </w:r>
      <w:proofErr w:type="spellStart"/>
      <w:r w:rsidR="00F63B13" w:rsidRPr="00F63B13">
        <w:rPr>
          <w:b/>
        </w:rPr>
        <w:t>atd</w:t>
      </w:r>
      <w:proofErr w:type="spellEnd"/>
      <w:r w:rsidR="00F63B13">
        <w:t>)</w:t>
      </w:r>
      <w:r>
        <w:t>: ………………………………………………………………………………</w:t>
      </w:r>
      <w:r w:rsidR="00F63B1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3B59" w:rsidRDefault="00483B59" w:rsidP="00483B59">
      <w:pPr>
        <w:ind w:left="502"/>
      </w:pPr>
    </w:p>
    <w:p w:rsidR="00F63B13" w:rsidRPr="00F63B13" w:rsidRDefault="006251F3" w:rsidP="00587247">
      <w:pPr>
        <w:numPr>
          <w:ilvl w:val="0"/>
          <w:numId w:val="1"/>
        </w:numPr>
      </w:pPr>
      <w:r>
        <w:rPr>
          <w:b/>
        </w:rPr>
        <w:t>Objevují se u Vás</w:t>
      </w:r>
      <w:r w:rsidR="00F63B13">
        <w:rPr>
          <w:b/>
        </w:rPr>
        <w:t xml:space="preserve"> projevy agrese</w:t>
      </w:r>
      <w:r w:rsidR="00F63B13" w:rsidRPr="00F63B13">
        <w:t xml:space="preserve">?(pokud ano </w:t>
      </w:r>
      <w:proofErr w:type="gramStart"/>
      <w:r w:rsidR="00F63B13" w:rsidRPr="00F63B13">
        <w:t>popište</w:t>
      </w:r>
      <w:proofErr w:type="gramEnd"/>
      <w:r w:rsidR="00F63B13" w:rsidRPr="00F63B13">
        <w:t xml:space="preserve"> v jakých situacích k nim nejčastěji </w:t>
      </w:r>
      <w:proofErr w:type="gramStart"/>
      <w:r w:rsidR="00F63B13" w:rsidRPr="00F63B13">
        <w:t>dochází</w:t>
      </w:r>
      <w:proofErr w:type="gramEnd"/>
      <w:r w:rsidR="00F63B13" w:rsidRPr="00F63B13">
        <w:t>)</w:t>
      </w:r>
    </w:p>
    <w:p w:rsidR="00F63B13" w:rsidRPr="00F63B13" w:rsidRDefault="00F63B13" w:rsidP="00F63B13">
      <w:pPr>
        <w:ind w:left="502"/>
      </w:pPr>
    </w:p>
    <w:p w:rsidR="00F63B13" w:rsidRPr="00F63B13" w:rsidRDefault="00F63B13" w:rsidP="00F63B13">
      <w:pPr>
        <w:ind w:left="502"/>
      </w:pPr>
      <w:r w:rsidRPr="00F63B13">
        <w:t xml:space="preserve">Ano – ne </w:t>
      </w:r>
    </w:p>
    <w:p w:rsidR="00F63B13" w:rsidRPr="00F63B13" w:rsidRDefault="00F63B13" w:rsidP="00F63B13">
      <w:pPr>
        <w:ind w:left="502"/>
      </w:pPr>
      <w:r w:rsidRPr="00F63B13">
        <w:t>………………………………………………………………………………………………………………………………………………………………………………………….</w:t>
      </w:r>
    </w:p>
    <w:p w:rsidR="00F63B13" w:rsidRDefault="00F63B13" w:rsidP="00F63B13">
      <w:pPr>
        <w:ind w:left="502"/>
        <w:rPr>
          <w:b/>
        </w:rPr>
      </w:pPr>
    </w:p>
    <w:p w:rsidR="00F63B13" w:rsidRDefault="00F63B13" w:rsidP="00F63B13">
      <w:pPr>
        <w:ind w:left="502"/>
      </w:pPr>
    </w:p>
    <w:p w:rsidR="00F63B13" w:rsidRPr="00F63B13" w:rsidRDefault="006251F3" w:rsidP="00587247">
      <w:pPr>
        <w:numPr>
          <w:ilvl w:val="0"/>
          <w:numId w:val="1"/>
        </w:numPr>
      </w:pPr>
      <w:proofErr w:type="gramStart"/>
      <w:r>
        <w:rPr>
          <w:b/>
        </w:rPr>
        <w:t xml:space="preserve">Dorozumíváte </w:t>
      </w:r>
      <w:r w:rsidR="00F63B13" w:rsidRPr="00F63B13">
        <w:rPr>
          <w:b/>
        </w:rPr>
        <w:t xml:space="preserve"> se</w:t>
      </w:r>
      <w:proofErr w:type="gramEnd"/>
      <w:r w:rsidR="00F63B13" w:rsidRPr="00F63B13">
        <w:rPr>
          <w:b/>
        </w:rPr>
        <w:t xml:space="preserve"> běžným způsobem (řečí)? </w:t>
      </w:r>
      <w:r w:rsidR="00F63B13" w:rsidRPr="00F63B13">
        <w:t xml:space="preserve">(pokud ne uveďte náhradní způsob komunikace): </w:t>
      </w:r>
    </w:p>
    <w:p w:rsidR="00F63B13" w:rsidRPr="00F63B13" w:rsidRDefault="00F63B13" w:rsidP="00F63B13">
      <w:pPr>
        <w:ind w:left="502"/>
      </w:pPr>
    </w:p>
    <w:p w:rsidR="00F63B13" w:rsidRPr="00F63B13" w:rsidRDefault="00F63B13" w:rsidP="00F63B13">
      <w:pPr>
        <w:ind w:left="502"/>
      </w:pPr>
      <w:r w:rsidRPr="00F63B13">
        <w:t>Ano – ne</w:t>
      </w:r>
      <w:r>
        <w:rPr>
          <w:b/>
        </w:rPr>
        <w:t xml:space="preserve"> </w:t>
      </w:r>
      <w:r w:rsidRPr="00F63B13">
        <w:t>………………………………………………………………………………………………………………………………………………………………………………………….</w:t>
      </w:r>
    </w:p>
    <w:p w:rsidR="00587247" w:rsidRPr="00F63B13" w:rsidRDefault="00587247" w:rsidP="00587247">
      <w:pPr>
        <w:ind w:left="142"/>
      </w:pPr>
    </w:p>
    <w:p w:rsidR="00D1462C" w:rsidRPr="00F63B13" w:rsidRDefault="00D1462C" w:rsidP="00686FF7">
      <w:pPr>
        <w:tabs>
          <w:tab w:val="left" w:pos="720"/>
        </w:tabs>
      </w:pPr>
    </w:p>
    <w:p w:rsidR="00D1462C" w:rsidRDefault="00D1462C" w:rsidP="00D1462C">
      <w:pPr>
        <w:pStyle w:val="Odstavecseseznamem"/>
        <w:numPr>
          <w:ilvl w:val="0"/>
          <w:numId w:val="1"/>
        </w:numPr>
        <w:rPr>
          <w:b/>
        </w:rPr>
      </w:pPr>
      <w:r w:rsidRPr="00D1462C">
        <w:rPr>
          <w:b/>
        </w:rPr>
        <w:t xml:space="preserve"> Jak zvládáte?</w:t>
      </w:r>
    </w:p>
    <w:p w:rsidR="00D1462C" w:rsidRDefault="00D1462C" w:rsidP="00D1462C">
      <w:pPr>
        <w:pStyle w:val="Odstavecseseznamem"/>
        <w:ind w:left="786"/>
        <w:rPr>
          <w:b/>
        </w:rPr>
      </w:pP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1180"/>
        <w:gridCol w:w="1159"/>
        <w:gridCol w:w="1295"/>
      </w:tblGrid>
      <w:tr w:rsidR="006251F3" w:rsidRPr="006251F3" w:rsidTr="00D6696A">
        <w:tc>
          <w:tcPr>
            <w:tcW w:w="1268" w:type="dxa"/>
          </w:tcPr>
          <w:p w:rsidR="006251F3" w:rsidRPr="006251F3" w:rsidRDefault="006251F3" w:rsidP="00D6696A">
            <w:pPr>
              <w:pStyle w:val="Odstavecseseznamem"/>
              <w:ind w:left="0"/>
            </w:pPr>
            <w:r w:rsidRPr="006251F3">
              <w:t>Čtení:</w:t>
            </w:r>
          </w:p>
        </w:tc>
        <w:tc>
          <w:tcPr>
            <w:tcW w:w="1180" w:type="dxa"/>
          </w:tcPr>
          <w:p w:rsidR="006251F3" w:rsidRPr="006251F3" w:rsidRDefault="006251F3" w:rsidP="00D6696A">
            <w:pPr>
              <w:pStyle w:val="Odstavecseseznamem"/>
              <w:ind w:left="0"/>
            </w:pPr>
            <w:r w:rsidRPr="006251F3">
              <w:t>ano</w:t>
            </w:r>
          </w:p>
        </w:tc>
        <w:tc>
          <w:tcPr>
            <w:tcW w:w="1159" w:type="dxa"/>
          </w:tcPr>
          <w:p w:rsidR="006251F3" w:rsidRPr="006251F3" w:rsidRDefault="006251F3" w:rsidP="00D6696A">
            <w:pPr>
              <w:pStyle w:val="Odstavecseseznamem"/>
              <w:ind w:left="0"/>
            </w:pPr>
            <w:r>
              <w:t>ne</w:t>
            </w:r>
          </w:p>
        </w:tc>
        <w:tc>
          <w:tcPr>
            <w:tcW w:w="1295" w:type="dxa"/>
          </w:tcPr>
          <w:p w:rsidR="006251F3" w:rsidRPr="006251F3" w:rsidRDefault="006251F3" w:rsidP="00D6696A">
            <w:pPr>
              <w:pStyle w:val="Odstavecseseznamem"/>
              <w:ind w:left="0"/>
            </w:pPr>
            <w:r w:rsidRPr="006251F3">
              <w:t>s obtížemi</w:t>
            </w:r>
          </w:p>
        </w:tc>
      </w:tr>
      <w:tr w:rsidR="006251F3" w:rsidRPr="006251F3" w:rsidTr="00D6696A">
        <w:tc>
          <w:tcPr>
            <w:tcW w:w="1268" w:type="dxa"/>
          </w:tcPr>
          <w:p w:rsidR="006251F3" w:rsidRPr="006251F3" w:rsidRDefault="006251F3" w:rsidP="00D6696A">
            <w:pPr>
              <w:pStyle w:val="Odstavecseseznamem"/>
              <w:ind w:left="0"/>
            </w:pPr>
            <w:r w:rsidRPr="006251F3">
              <w:t>Psaní:</w:t>
            </w:r>
          </w:p>
        </w:tc>
        <w:tc>
          <w:tcPr>
            <w:tcW w:w="1180" w:type="dxa"/>
          </w:tcPr>
          <w:p w:rsidR="006251F3" w:rsidRPr="006251F3" w:rsidRDefault="006251F3" w:rsidP="00D6696A">
            <w:pPr>
              <w:pStyle w:val="Odstavecseseznamem"/>
              <w:ind w:left="0"/>
            </w:pPr>
            <w:r w:rsidRPr="006251F3">
              <w:t>ano</w:t>
            </w:r>
          </w:p>
        </w:tc>
        <w:tc>
          <w:tcPr>
            <w:tcW w:w="1159" w:type="dxa"/>
          </w:tcPr>
          <w:p w:rsidR="006251F3" w:rsidRPr="006251F3" w:rsidRDefault="006251F3" w:rsidP="00D6696A">
            <w:pPr>
              <w:pStyle w:val="Odstavecseseznamem"/>
              <w:ind w:left="0"/>
            </w:pPr>
            <w:r>
              <w:t>ne</w:t>
            </w:r>
          </w:p>
        </w:tc>
        <w:tc>
          <w:tcPr>
            <w:tcW w:w="1295" w:type="dxa"/>
          </w:tcPr>
          <w:p w:rsidR="006251F3" w:rsidRPr="006251F3" w:rsidRDefault="006251F3" w:rsidP="00D6696A">
            <w:pPr>
              <w:pStyle w:val="Odstavecseseznamem"/>
              <w:ind w:left="0"/>
            </w:pPr>
            <w:r w:rsidRPr="006251F3">
              <w:t>s obtížemi</w:t>
            </w:r>
          </w:p>
        </w:tc>
      </w:tr>
      <w:tr w:rsidR="006251F3" w:rsidRPr="006251F3" w:rsidTr="00D6696A">
        <w:tc>
          <w:tcPr>
            <w:tcW w:w="1268" w:type="dxa"/>
          </w:tcPr>
          <w:p w:rsidR="006251F3" w:rsidRPr="006251F3" w:rsidRDefault="006251F3" w:rsidP="00D6696A">
            <w:pPr>
              <w:pStyle w:val="Odstavecseseznamem"/>
              <w:ind w:left="0"/>
            </w:pPr>
            <w:r w:rsidRPr="006251F3">
              <w:t>Počítání:</w:t>
            </w:r>
          </w:p>
        </w:tc>
        <w:tc>
          <w:tcPr>
            <w:tcW w:w="1180" w:type="dxa"/>
          </w:tcPr>
          <w:p w:rsidR="006251F3" w:rsidRPr="006251F3" w:rsidRDefault="006251F3" w:rsidP="00D6696A">
            <w:pPr>
              <w:pStyle w:val="Odstavecseseznamem"/>
              <w:ind w:left="0"/>
            </w:pPr>
            <w:r w:rsidRPr="006251F3">
              <w:t>ano</w:t>
            </w:r>
          </w:p>
        </w:tc>
        <w:tc>
          <w:tcPr>
            <w:tcW w:w="1159" w:type="dxa"/>
          </w:tcPr>
          <w:p w:rsidR="006251F3" w:rsidRPr="006251F3" w:rsidRDefault="006251F3" w:rsidP="00D6696A">
            <w:pPr>
              <w:pStyle w:val="Odstavecseseznamem"/>
              <w:ind w:left="0"/>
            </w:pPr>
            <w:r w:rsidRPr="006251F3">
              <w:t>ne</w:t>
            </w:r>
          </w:p>
        </w:tc>
        <w:tc>
          <w:tcPr>
            <w:tcW w:w="1295" w:type="dxa"/>
          </w:tcPr>
          <w:p w:rsidR="006251F3" w:rsidRPr="006251F3" w:rsidRDefault="006251F3" w:rsidP="00D6696A">
            <w:pPr>
              <w:pStyle w:val="Odstavecseseznamem"/>
              <w:ind w:left="0"/>
            </w:pPr>
            <w:r>
              <w:t>s obtížemi</w:t>
            </w:r>
          </w:p>
        </w:tc>
      </w:tr>
    </w:tbl>
    <w:p w:rsidR="006251F3" w:rsidRDefault="006251F3" w:rsidP="00D1462C">
      <w:pPr>
        <w:pStyle w:val="Odstavecseseznamem"/>
        <w:ind w:left="786"/>
      </w:pPr>
    </w:p>
    <w:p w:rsidR="006251F3" w:rsidRPr="00D1462C" w:rsidRDefault="006251F3" w:rsidP="00D1462C">
      <w:pPr>
        <w:pStyle w:val="Odstavecseseznamem"/>
        <w:ind w:left="786"/>
      </w:pPr>
      <w:r>
        <w:t>Zakroužkujte některou variantu</w:t>
      </w:r>
    </w:p>
    <w:p w:rsidR="00686FF7" w:rsidRDefault="00686FF7" w:rsidP="00686FF7"/>
    <w:p w:rsidR="00D1462C" w:rsidRDefault="00D1462C" w:rsidP="00686FF7"/>
    <w:p w:rsidR="00587247" w:rsidRPr="00587247" w:rsidRDefault="00587247" w:rsidP="00587247">
      <w:pPr>
        <w:numPr>
          <w:ilvl w:val="0"/>
          <w:numId w:val="1"/>
        </w:numPr>
        <w:tabs>
          <w:tab w:val="left" w:pos="426"/>
        </w:tabs>
        <w:suppressAutoHyphens w:val="0"/>
        <w:spacing w:after="200" w:line="276" w:lineRule="auto"/>
      </w:pPr>
      <w:proofErr w:type="gramStart"/>
      <w:r w:rsidRPr="00587247">
        <w:rPr>
          <w:b/>
        </w:rPr>
        <w:t>Dosažené  vzdělání</w:t>
      </w:r>
      <w:proofErr w:type="gramEnd"/>
      <w:r>
        <w:rPr>
          <w:b/>
        </w:rPr>
        <w:t>:</w:t>
      </w:r>
    </w:p>
    <w:p w:rsidR="00587247" w:rsidRDefault="00587247" w:rsidP="00587247">
      <w:pPr>
        <w:tabs>
          <w:tab w:val="left" w:pos="426"/>
        </w:tabs>
        <w:suppressAutoHyphens w:val="0"/>
        <w:spacing w:after="200" w:line="276" w:lineRule="auto"/>
        <w:ind w:left="502"/>
      </w:pPr>
      <w:r w:rsidRPr="00587247">
        <w:t xml:space="preserve"> a) základní škola:</w:t>
      </w:r>
      <w:r>
        <w:t xml:space="preserve"> místo…………………………………………………………</w:t>
      </w:r>
      <w:proofErr w:type="gramStart"/>
      <w:r>
        <w:t>…..druh</w:t>
      </w:r>
      <w:proofErr w:type="gramEnd"/>
      <w:r>
        <w:t xml:space="preserve"> školy………………………………….. (např. pomocná, zvláštní),</w:t>
      </w:r>
    </w:p>
    <w:p w:rsidR="00587247" w:rsidRDefault="00587247" w:rsidP="00587247">
      <w:pPr>
        <w:tabs>
          <w:tab w:val="left" w:pos="426"/>
        </w:tabs>
        <w:suppressAutoHyphens w:val="0"/>
        <w:spacing w:after="200" w:line="276" w:lineRule="auto"/>
        <w:ind w:left="502"/>
      </w:pPr>
      <w:r>
        <w:t xml:space="preserve"> poslední ukončený ročník……………………………</w:t>
      </w:r>
      <w:proofErr w:type="gramStart"/>
      <w:r>
        <w:t>…..</w:t>
      </w:r>
      <w:proofErr w:type="gramEnd"/>
    </w:p>
    <w:p w:rsidR="00587247" w:rsidRDefault="00587247" w:rsidP="00587247">
      <w:pPr>
        <w:suppressAutoHyphens w:val="0"/>
        <w:spacing w:after="200" w:line="276" w:lineRule="auto"/>
        <w:ind w:left="502"/>
      </w:pPr>
      <w:r w:rsidRPr="00587247">
        <w:t xml:space="preserve">b) další škola: </w:t>
      </w:r>
      <w:r>
        <w:t>místo…………………………………………………………</w:t>
      </w:r>
      <w:proofErr w:type="gramStart"/>
      <w:r>
        <w:t>…... druh</w:t>
      </w:r>
      <w:proofErr w:type="gramEnd"/>
      <w:r>
        <w:t xml:space="preserve"> školy:……………………………………………………..</w:t>
      </w:r>
    </w:p>
    <w:p w:rsidR="00587247" w:rsidRPr="002D029C" w:rsidRDefault="00587247" w:rsidP="00587247">
      <w:pPr>
        <w:suppressAutoHyphens w:val="0"/>
        <w:spacing w:after="200" w:line="276" w:lineRule="auto"/>
        <w:ind w:left="426"/>
      </w:pPr>
      <w:r>
        <w:t xml:space="preserve">  c) osvobození od školní docházky: ano – ne </w:t>
      </w:r>
    </w:p>
    <w:p w:rsidR="00246AB2" w:rsidRDefault="00246AB2" w:rsidP="00587247">
      <w:pPr>
        <w:tabs>
          <w:tab w:val="left" w:pos="1440"/>
        </w:tabs>
        <w:rPr>
          <w:b/>
        </w:rPr>
      </w:pPr>
    </w:p>
    <w:p w:rsidR="00DF0859" w:rsidRPr="00483B59" w:rsidRDefault="00F63B13" w:rsidP="00DF0859">
      <w:pPr>
        <w:numPr>
          <w:ilvl w:val="0"/>
          <w:numId w:val="1"/>
        </w:numPr>
        <w:suppressAutoHyphens w:val="0"/>
        <w:spacing w:after="200" w:line="276" w:lineRule="auto"/>
        <w:ind w:left="644" w:hanging="426"/>
        <w:rPr>
          <w:b/>
        </w:rPr>
      </w:pPr>
      <w:r w:rsidRPr="00483B59">
        <w:rPr>
          <w:b/>
        </w:rPr>
        <w:t xml:space="preserve">Předchozí umístění (škola, </w:t>
      </w:r>
      <w:proofErr w:type="gramStart"/>
      <w:r w:rsidRPr="00483B59">
        <w:rPr>
          <w:b/>
        </w:rPr>
        <w:t>zaměstnání a  pod</w:t>
      </w:r>
      <w:proofErr w:type="gramEnd"/>
      <w:r w:rsidRPr="00483B59">
        <w:rPr>
          <w:b/>
        </w:rPr>
        <w:t>.)</w:t>
      </w:r>
      <w:r w:rsidRPr="002D029C">
        <w:t>:</w:t>
      </w:r>
      <w:r>
        <w:t>…………………………………………………………………</w:t>
      </w:r>
      <w:r w:rsidR="00483B5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478" w:rsidRPr="00DF0859" w:rsidRDefault="00AF2478" w:rsidP="00DF0859">
      <w:pPr>
        <w:tabs>
          <w:tab w:val="left" w:pos="1440"/>
        </w:tabs>
        <w:ind w:left="644"/>
        <w:rPr>
          <w:b/>
        </w:rPr>
      </w:pPr>
    </w:p>
    <w:p w:rsidR="005663D8" w:rsidRDefault="00483B59" w:rsidP="005663D8">
      <w:pPr>
        <w:numPr>
          <w:ilvl w:val="0"/>
          <w:numId w:val="1"/>
        </w:numPr>
      </w:pPr>
      <w:r>
        <w:rPr>
          <w:b/>
        </w:rPr>
        <w:t>Osobní cíl žadatele</w:t>
      </w:r>
      <w:r w:rsidR="005663D8" w:rsidRPr="00F63B13">
        <w:rPr>
          <w:b/>
        </w:rPr>
        <w:t xml:space="preserve">: </w:t>
      </w:r>
      <w:r w:rsidR="005663D8" w:rsidRPr="00483B59">
        <w:t>Jaký je Váš osobní cíl a co očekává</w:t>
      </w:r>
      <w:r>
        <w:t>te</w:t>
      </w:r>
      <w:r w:rsidR="005663D8" w:rsidRPr="00483B59">
        <w:t xml:space="preserve"> od poskytovaných sociálních služeb v</w:t>
      </w:r>
      <w:r w:rsidR="00F63B13" w:rsidRPr="00483B59">
        <w:t> sociálně terapeutických dílnách?</w:t>
      </w:r>
      <w:r w:rsidR="00F63B13" w:rsidRPr="00F63B13">
        <w:rPr>
          <w:b/>
        </w:rPr>
        <w:t xml:space="preserve"> </w:t>
      </w:r>
      <w:r w:rsidR="005663D8" w:rsidRPr="005663D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3B13" w:rsidRDefault="00F63B13" w:rsidP="00F63B13">
      <w:pPr>
        <w:ind w:left="502"/>
        <w:rPr>
          <w:b/>
        </w:rPr>
      </w:pPr>
    </w:p>
    <w:p w:rsidR="00F63B13" w:rsidRPr="005663D8" w:rsidRDefault="00F63B13" w:rsidP="00F63B13">
      <w:pPr>
        <w:ind w:left="502"/>
      </w:pPr>
    </w:p>
    <w:p w:rsidR="00F63B13" w:rsidRDefault="005663D8" w:rsidP="00F63B13">
      <w:pPr>
        <w:numPr>
          <w:ilvl w:val="0"/>
          <w:numId w:val="1"/>
        </w:numPr>
      </w:pPr>
      <w:r w:rsidRPr="00F63B13">
        <w:rPr>
          <w:b/>
        </w:rPr>
        <w:t>Zájmy</w:t>
      </w:r>
      <w:r w:rsidRPr="005663D8"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3B59" w:rsidRDefault="00483B59" w:rsidP="00483B59"/>
    <w:p w:rsidR="00483B59" w:rsidRDefault="00483B59" w:rsidP="00483B59"/>
    <w:p w:rsidR="00F63B13" w:rsidRPr="00483B59" w:rsidRDefault="00F63B13" w:rsidP="00F63B13">
      <w:pPr>
        <w:numPr>
          <w:ilvl w:val="0"/>
          <w:numId w:val="1"/>
        </w:numPr>
        <w:rPr>
          <w:b/>
        </w:rPr>
      </w:pPr>
      <w:r w:rsidRPr="00483B59">
        <w:rPr>
          <w:b/>
        </w:rPr>
        <w:t xml:space="preserve"> V rámci sociálně terapeutických dílen máte zájem o:</w:t>
      </w:r>
    </w:p>
    <w:p w:rsidR="00F63B13" w:rsidRPr="00F63B13" w:rsidRDefault="00F63B13" w:rsidP="00F63B13">
      <w:pPr>
        <w:pStyle w:val="Odstavecseseznamem"/>
        <w:numPr>
          <w:ilvl w:val="0"/>
          <w:numId w:val="8"/>
        </w:numPr>
        <w:suppressAutoHyphens w:val="0"/>
      </w:pPr>
      <w:r>
        <w:t>k</w:t>
      </w:r>
      <w:r w:rsidRPr="00F63B13">
        <w:t>ošíkářství</w:t>
      </w:r>
    </w:p>
    <w:p w:rsidR="00F63B13" w:rsidRPr="00F63B13" w:rsidRDefault="00F63B13" w:rsidP="00F63B13">
      <w:pPr>
        <w:pStyle w:val="Odstavecseseznamem"/>
        <w:numPr>
          <w:ilvl w:val="0"/>
          <w:numId w:val="8"/>
        </w:numPr>
        <w:suppressAutoHyphens w:val="0"/>
      </w:pPr>
      <w:r w:rsidRPr="00F63B13">
        <w:t>zahradnictví</w:t>
      </w:r>
    </w:p>
    <w:p w:rsidR="00F63B13" w:rsidRPr="00F63B13" w:rsidRDefault="00F63B13" w:rsidP="00F63B13">
      <w:pPr>
        <w:pStyle w:val="Odstavecseseznamem"/>
        <w:numPr>
          <w:ilvl w:val="0"/>
          <w:numId w:val="8"/>
        </w:numPr>
        <w:suppressAutoHyphens w:val="0"/>
      </w:pPr>
      <w:r w:rsidRPr="00F63B13">
        <w:t xml:space="preserve"> keramiku</w:t>
      </w:r>
    </w:p>
    <w:p w:rsidR="00F63B13" w:rsidRPr="00F63B13" w:rsidRDefault="00F63B13" w:rsidP="00F63B13">
      <w:pPr>
        <w:pStyle w:val="Odstavecseseznamem"/>
        <w:numPr>
          <w:ilvl w:val="0"/>
          <w:numId w:val="8"/>
        </w:numPr>
        <w:suppressAutoHyphens w:val="0"/>
      </w:pPr>
      <w:r w:rsidRPr="00F63B13">
        <w:t>textilní dílnu (šití, barvení, tisk)</w:t>
      </w:r>
    </w:p>
    <w:p w:rsidR="00F63B13" w:rsidRPr="00F63B13" w:rsidRDefault="00F63B13" w:rsidP="00F63B13">
      <w:pPr>
        <w:pStyle w:val="Odstavecseseznamem"/>
        <w:numPr>
          <w:ilvl w:val="0"/>
          <w:numId w:val="8"/>
        </w:numPr>
        <w:suppressAutoHyphens w:val="0"/>
      </w:pPr>
      <w:r w:rsidRPr="00F63B13">
        <w:t>výtvarnou dílnu (součástí výroba náušnic, navlékání korálků</w:t>
      </w:r>
      <w:r>
        <w:t>, plstění</w:t>
      </w:r>
      <w:r w:rsidRPr="00F63B13">
        <w:t>)</w:t>
      </w:r>
    </w:p>
    <w:p w:rsidR="00F63B13" w:rsidRDefault="00F63B13" w:rsidP="00F63B13">
      <w:pPr>
        <w:pStyle w:val="Odstavecseseznamem"/>
        <w:numPr>
          <w:ilvl w:val="0"/>
          <w:numId w:val="8"/>
        </w:numPr>
        <w:suppressAutoHyphens w:val="0"/>
      </w:pPr>
      <w:r w:rsidRPr="00F63B13">
        <w:t>vaření, úklid, domácí práce</w:t>
      </w:r>
    </w:p>
    <w:p w:rsidR="00F63B13" w:rsidRPr="00F63B13" w:rsidRDefault="00F63B13" w:rsidP="00F63B13">
      <w:pPr>
        <w:pStyle w:val="Odstavecseseznamem"/>
        <w:numPr>
          <w:ilvl w:val="0"/>
          <w:numId w:val="8"/>
        </w:numPr>
        <w:suppressAutoHyphens w:val="0"/>
      </w:pPr>
      <w:r>
        <w:t>čištění interiérů aut</w:t>
      </w:r>
    </w:p>
    <w:p w:rsidR="005663D8" w:rsidRDefault="005663D8" w:rsidP="00F63B13"/>
    <w:p w:rsidR="00483B59" w:rsidRPr="00F63B13" w:rsidRDefault="00483B59" w:rsidP="00F63B13"/>
    <w:p w:rsidR="005663D8" w:rsidRPr="005663D8" w:rsidRDefault="005663D8" w:rsidP="005663D8">
      <w:pPr>
        <w:pStyle w:val="Odstavecseseznamem"/>
      </w:pPr>
    </w:p>
    <w:p w:rsidR="005663D8" w:rsidRPr="005663D8" w:rsidRDefault="005663D8" w:rsidP="005663D8">
      <w:pPr>
        <w:numPr>
          <w:ilvl w:val="0"/>
          <w:numId w:val="1"/>
        </w:numPr>
        <w:rPr>
          <w:b/>
        </w:rPr>
      </w:pPr>
      <w:r w:rsidRPr="005663D8">
        <w:rPr>
          <w:b/>
        </w:rPr>
        <w:t>Zajištění pomoci při chůzi a pohybu:</w:t>
      </w:r>
    </w:p>
    <w:p w:rsidR="005663D8" w:rsidRPr="005663D8" w:rsidRDefault="005663D8" w:rsidP="005663D8">
      <w:pPr>
        <w:pStyle w:val="Odstavecseseznamem"/>
        <w:numPr>
          <w:ilvl w:val="0"/>
          <w:numId w:val="10"/>
        </w:numPr>
        <w:suppressAutoHyphens w:val="0"/>
      </w:pPr>
      <w:r w:rsidRPr="005663D8">
        <w:t>Nepotřebuji žádnou pomoc</w:t>
      </w:r>
    </w:p>
    <w:p w:rsidR="005663D8" w:rsidRPr="005663D8" w:rsidRDefault="005663D8" w:rsidP="005663D8">
      <w:pPr>
        <w:pStyle w:val="Odstavecseseznamem"/>
        <w:numPr>
          <w:ilvl w:val="0"/>
          <w:numId w:val="10"/>
        </w:numPr>
        <w:suppressAutoHyphens w:val="0"/>
      </w:pPr>
      <w:r w:rsidRPr="005663D8">
        <w:t>Potřebuji pomoc pracovníků při pohybu venku</w:t>
      </w:r>
    </w:p>
    <w:p w:rsidR="005663D8" w:rsidRPr="005663D8" w:rsidRDefault="005663D8" w:rsidP="005663D8">
      <w:pPr>
        <w:pStyle w:val="Odstavecseseznamem"/>
        <w:numPr>
          <w:ilvl w:val="0"/>
          <w:numId w:val="10"/>
        </w:numPr>
        <w:suppressAutoHyphens w:val="0"/>
      </w:pPr>
      <w:r w:rsidRPr="005663D8">
        <w:t>Potřebuji pomoc při každém pohybu</w:t>
      </w:r>
    </w:p>
    <w:p w:rsidR="005663D8" w:rsidRPr="005663D8" w:rsidRDefault="005663D8" w:rsidP="005663D8">
      <w:pPr>
        <w:pStyle w:val="Odstavecseseznamem"/>
        <w:numPr>
          <w:ilvl w:val="0"/>
          <w:numId w:val="10"/>
        </w:numPr>
        <w:suppressAutoHyphens w:val="0"/>
      </w:pPr>
      <w:r w:rsidRPr="005663D8">
        <w:t>Jiné přání:………………………………………………</w:t>
      </w:r>
      <w:r w:rsidR="00483B59">
        <w:t>………………………………………………………………………………………………………………………………</w:t>
      </w:r>
    </w:p>
    <w:p w:rsidR="005663D8" w:rsidRDefault="005663D8" w:rsidP="005663D8"/>
    <w:p w:rsidR="00483B59" w:rsidRPr="005663D8" w:rsidRDefault="00483B59" w:rsidP="005663D8"/>
    <w:p w:rsidR="005663D8" w:rsidRPr="005663D8" w:rsidRDefault="005663D8" w:rsidP="005663D8"/>
    <w:p w:rsidR="005663D8" w:rsidRPr="005663D8" w:rsidRDefault="005663D8" w:rsidP="005663D8">
      <w:pPr>
        <w:numPr>
          <w:ilvl w:val="0"/>
          <w:numId w:val="1"/>
        </w:numPr>
        <w:rPr>
          <w:b/>
        </w:rPr>
      </w:pPr>
      <w:r w:rsidRPr="005663D8">
        <w:rPr>
          <w:b/>
        </w:rPr>
        <w:t>Způsob stravování (pomoc při jídle, při příjmu tekutin):</w:t>
      </w:r>
    </w:p>
    <w:p w:rsidR="005663D8" w:rsidRPr="005663D8" w:rsidRDefault="005663D8" w:rsidP="005663D8">
      <w:pPr>
        <w:pStyle w:val="Odstavecseseznamem"/>
        <w:numPr>
          <w:ilvl w:val="0"/>
          <w:numId w:val="11"/>
        </w:numPr>
        <w:suppressAutoHyphens w:val="0"/>
      </w:pPr>
      <w:r w:rsidRPr="005663D8">
        <w:t>Nepotřebuji pomoc při stravování</w:t>
      </w:r>
    </w:p>
    <w:p w:rsidR="005663D8" w:rsidRPr="005663D8" w:rsidRDefault="005663D8" w:rsidP="005663D8">
      <w:pPr>
        <w:pStyle w:val="Odstavecseseznamem"/>
        <w:numPr>
          <w:ilvl w:val="0"/>
          <w:numId w:val="11"/>
        </w:numPr>
        <w:suppressAutoHyphens w:val="0"/>
      </w:pPr>
      <w:r w:rsidRPr="005663D8">
        <w:t>Potřebuji lehkou pomoc při stravování</w:t>
      </w:r>
    </w:p>
    <w:p w:rsidR="005663D8" w:rsidRPr="005663D8" w:rsidRDefault="005663D8" w:rsidP="005663D8">
      <w:pPr>
        <w:pStyle w:val="Odstavecseseznamem"/>
        <w:numPr>
          <w:ilvl w:val="0"/>
          <w:numId w:val="11"/>
        </w:numPr>
        <w:suppressAutoHyphens w:val="0"/>
      </w:pPr>
      <w:r w:rsidRPr="005663D8">
        <w:t>Potřebuji pomoc při stravování</w:t>
      </w:r>
    </w:p>
    <w:p w:rsidR="005663D8" w:rsidRDefault="005663D8" w:rsidP="005663D8"/>
    <w:p w:rsidR="00483B59" w:rsidRPr="005663D8" w:rsidRDefault="00483B59" w:rsidP="005663D8"/>
    <w:p w:rsidR="005663D8" w:rsidRPr="00AF2478" w:rsidRDefault="005663D8" w:rsidP="00AF2478">
      <w:pPr>
        <w:numPr>
          <w:ilvl w:val="0"/>
          <w:numId w:val="1"/>
        </w:numPr>
        <w:rPr>
          <w:b/>
        </w:rPr>
      </w:pPr>
      <w:r w:rsidRPr="00AF2478">
        <w:rPr>
          <w:b/>
        </w:rPr>
        <w:t>Dopomoc na toaletě</w:t>
      </w:r>
    </w:p>
    <w:p w:rsidR="005663D8" w:rsidRPr="005663D8" w:rsidRDefault="005663D8" w:rsidP="005663D8">
      <w:pPr>
        <w:pStyle w:val="Odstavecseseznamem"/>
        <w:numPr>
          <w:ilvl w:val="0"/>
          <w:numId w:val="12"/>
        </w:numPr>
        <w:suppressAutoHyphens w:val="0"/>
      </w:pPr>
      <w:r w:rsidRPr="005663D8">
        <w:t>Nepotřebuji pomoc, zvládnu úplně sám</w:t>
      </w:r>
    </w:p>
    <w:p w:rsidR="005663D8" w:rsidRPr="005663D8" w:rsidRDefault="005663D8" w:rsidP="005663D8">
      <w:pPr>
        <w:pStyle w:val="Odstavecseseznamem"/>
        <w:numPr>
          <w:ilvl w:val="0"/>
          <w:numId w:val="12"/>
        </w:numPr>
        <w:suppressAutoHyphens w:val="0"/>
      </w:pPr>
      <w:r w:rsidRPr="005663D8">
        <w:t>Potřebuji menší dopomoc</w:t>
      </w:r>
    </w:p>
    <w:p w:rsidR="005663D8" w:rsidRPr="005663D8" w:rsidRDefault="005663D8" w:rsidP="005663D8">
      <w:pPr>
        <w:pStyle w:val="Odstavecseseznamem"/>
        <w:numPr>
          <w:ilvl w:val="0"/>
          <w:numId w:val="12"/>
        </w:numPr>
        <w:suppressAutoHyphens w:val="0"/>
      </w:pPr>
      <w:r w:rsidRPr="005663D8">
        <w:t>Potřebuji pomoc</w:t>
      </w:r>
    </w:p>
    <w:p w:rsidR="005663D8" w:rsidRDefault="005663D8" w:rsidP="005663D8"/>
    <w:p w:rsidR="00483B59" w:rsidRPr="005663D8" w:rsidRDefault="00483B59" w:rsidP="005663D8"/>
    <w:p w:rsidR="005663D8" w:rsidRPr="00483B59" w:rsidRDefault="005663D8" w:rsidP="005663D8">
      <w:pPr>
        <w:numPr>
          <w:ilvl w:val="0"/>
          <w:numId w:val="1"/>
        </w:numPr>
      </w:pPr>
      <w:r w:rsidRPr="00587247">
        <w:rPr>
          <w:b/>
        </w:rPr>
        <w:t>Další potřeby a přání uživatele</w:t>
      </w:r>
      <w:r w:rsidR="00483B59">
        <w:rPr>
          <w:b/>
        </w:rPr>
        <w:t>:</w:t>
      </w:r>
    </w:p>
    <w:p w:rsidR="00483B59" w:rsidRDefault="00483B59" w:rsidP="00483B59">
      <w:pPr>
        <w:ind w:left="502"/>
      </w:pPr>
      <w:r w:rsidRPr="005663D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3D8" w:rsidRPr="005663D8" w:rsidRDefault="005663D8" w:rsidP="005663D8"/>
    <w:p w:rsidR="005663D8" w:rsidRPr="005663D8" w:rsidRDefault="005663D8" w:rsidP="005663D8"/>
    <w:p w:rsidR="005663D8" w:rsidRPr="00AF2478" w:rsidRDefault="005663D8" w:rsidP="00AF2478">
      <w:pPr>
        <w:numPr>
          <w:ilvl w:val="0"/>
          <w:numId w:val="1"/>
        </w:numPr>
        <w:rPr>
          <w:b/>
        </w:rPr>
      </w:pPr>
      <w:r w:rsidRPr="00AF2478">
        <w:rPr>
          <w:b/>
        </w:rPr>
        <w:t>Oslovování (u klientů nad 18 let)</w:t>
      </w:r>
    </w:p>
    <w:p w:rsidR="005663D8" w:rsidRPr="005663D8" w:rsidRDefault="005663D8" w:rsidP="005663D8">
      <w:pPr>
        <w:pStyle w:val="Odstavecseseznamem"/>
        <w:numPr>
          <w:ilvl w:val="0"/>
          <w:numId w:val="9"/>
        </w:numPr>
        <w:suppressAutoHyphens w:val="0"/>
      </w:pPr>
      <w:r w:rsidRPr="005663D8">
        <w:t>Vzájemné tykání</w:t>
      </w:r>
    </w:p>
    <w:p w:rsidR="005663D8" w:rsidRPr="005663D8" w:rsidRDefault="005663D8" w:rsidP="005663D8">
      <w:pPr>
        <w:pStyle w:val="Odstavecseseznamem"/>
        <w:numPr>
          <w:ilvl w:val="0"/>
          <w:numId w:val="9"/>
        </w:numPr>
        <w:suppressAutoHyphens w:val="0"/>
      </w:pPr>
      <w:r w:rsidRPr="005663D8">
        <w:t>Vzájemné vykání</w:t>
      </w:r>
    </w:p>
    <w:p w:rsidR="005663D8" w:rsidRPr="005663D8" w:rsidRDefault="005663D8" w:rsidP="005663D8"/>
    <w:p w:rsidR="005663D8" w:rsidRPr="005663D8" w:rsidRDefault="005663D8" w:rsidP="00483B59">
      <w:pPr>
        <w:numPr>
          <w:ilvl w:val="0"/>
          <w:numId w:val="1"/>
        </w:numPr>
      </w:pPr>
      <w:r w:rsidRPr="00483B59">
        <w:rPr>
          <w:b/>
        </w:rPr>
        <w:t>Jak</w:t>
      </w:r>
      <w:r w:rsidR="00483B59">
        <w:rPr>
          <w:b/>
        </w:rPr>
        <w:t xml:space="preserve"> si přejete být </w:t>
      </w:r>
      <w:proofErr w:type="gramStart"/>
      <w:r w:rsidR="00483B59">
        <w:rPr>
          <w:b/>
        </w:rPr>
        <w:t xml:space="preserve">oslovován? </w:t>
      </w:r>
      <w:r w:rsidRPr="00483B59">
        <w:rPr>
          <w:b/>
        </w:rPr>
        <w:t xml:space="preserve"> </w:t>
      </w:r>
      <w:r w:rsidRPr="00483B59">
        <w:t>(např.</w:t>
      </w:r>
      <w:proofErr w:type="gramEnd"/>
      <w:r w:rsidRPr="00483B59">
        <w:t xml:space="preserve"> paní Hanko, slečno Hanko, Hanko, </w:t>
      </w:r>
      <w:proofErr w:type="spellStart"/>
      <w:r w:rsidRPr="00483B59">
        <w:t>Hani</w:t>
      </w:r>
      <w:proofErr w:type="spellEnd"/>
      <w:r w:rsidRPr="00483B59">
        <w:t xml:space="preserve"> apod.)</w:t>
      </w:r>
      <w:r w:rsidRPr="005663D8">
        <w:t xml:space="preserve"> ………………………………………………………………………………..</w:t>
      </w:r>
    </w:p>
    <w:p w:rsidR="005663D8" w:rsidRDefault="005663D8" w:rsidP="005663D8"/>
    <w:p w:rsidR="00483B59" w:rsidRDefault="00483B59" w:rsidP="005663D8"/>
    <w:p w:rsidR="00483B59" w:rsidRDefault="00483B59" w:rsidP="005663D8"/>
    <w:p w:rsidR="00483B59" w:rsidRDefault="00483B59" w:rsidP="005663D8"/>
    <w:p w:rsidR="00483B59" w:rsidRDefault="00483B59" w:rsidP="005663D8"/>
    <w:p w:rsidR="00F63B13" w:rsidRPr="00483B59" w:rsidRDefault="00483B59" w:rsidP="00483B59">
      <w:pPr>
        <w:numPr>
          <w:ilvl w:val="0"/>
          <w:numId w:val="1"/>
        </w:numPr>
        <w:rPr>
          <w:b/>
        </w:rPr>
      </w:pPr>
      <w:r w:rsidRPr="00483B59">
        <w:rPr>
          <w:b/>
        </w:rPr>
        <w:t>Jiná důležitá sdělení:</w:t>
      </w:r>
    </w:p>
    <w:p w:rsidR="00483B59" w:rsidRPr="005663D8" w:rsidRDefault="00483B59" w:rsidP="00483B59">
      <w:pPr>
        <w:ind w:left="50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478" w:rsidRDefault="00AF2478" w:rsidP="00AF2478">
      <w:pPr>
        <w:ind w:left="502"/>
        <w:rPr>
          <w:b/>
        </w:rPr>
      </w:pPr>
    </w:p>
    <w:p w:rsidR="00483B59" w:rsidRDefault="00483B59" w:rsidP="00AF2478">
      <w:pPr>
        <w:ind w:left="502"/>
        <w:rPr>
          <w:b/>
        </w:rPr>
      </w:pPr>
    </w:p>
    <w:p w:rsidR="005663D8" w:rsidRDefault="005663D8" w:rsidP="005663D8"/>
    <w:p w:rsidR="00AF2478" w:rsidRPr="005663D8" w:rsidRDefault="00AF2478" w:rsidP="005663D8"/>
    <w:p w:rsidR="005663D8" w:rsidRDefault="005663D8" w:rsidP="005663D8"/>
    <w:p w:rsidR="00483B59" w:rsidRDefault="00483B59" w:rsidP="005663D8"/>
    <w:p w:rsidR="00483B59" w:rsidRDefault="00483B59" w:rsidP="005663D8"/>
    <w:p w:rsidR="00483B59" w:rsidRDefault="00483B59" w:rsidP="005663D8"/>
    <w:p w:rsidR="00483B59" w:rsidRPr="005663D8" w:rsidRDefault="00483B59" w:rsidP="005663D8"/>
    <w:p w:rsidR="005663D8" w:rsidRPr="005663D8" w:rsidRDefault="005663D8" w:rsidP="005663D8">
      <w:r w:rsidRPr="005663D8">
        <w:t>V …………………………… dne ……………………</w:t>
      </w:r>
      <w:proofErr w:type="gramStart"/>
      <w:r w:rsidRPr="005663D8">
        <w:t>…..</w:t>
      </w:r>
      <w:proofErr w:type="gramEnd"/>
    </w:p>
    <w:p w:rsidR="005663D8" w:rsidRDefault="005663D8" w:rsidP="005663D8"/>
    <w:p w:rsidR="00483B59" w:rsidRDefault="00483B59" w:rsidP="005663D8"/>
    <w:p w:rsidR="00FD4C17" w:rsidRDefault="00FD4C17" w:rsidP="005663D8"/>
    <w:p w:rsidR="00FD4C17" w:rsidRDefault="00FD4C17" w:rsidP="005663D8"/>
    <w:p w:rsidR="005663D8" w:rsidRPr="005663D8" w:rsidRDefault="005663D8" w:rsidP="00FD4C17">
      <w:pPr>
        <w:ind w:left="2124" w:firstLine="708"/>
      </w:pPr>
      <w:r w:rsidRPr="005663D8">
        <w:t xml:space="preserve">                              </w:t>
      </w:r>
      <w:r w:rsidR="00483B59">
        <w:tab/>
      </w:r>
      <w:r w:rsidR="00483B59">
        <w:tab/>
      </w:r>
      <w:r w:rsidR="00483B59">
        <w:tab/>
      </w:r>
      <w:r w:rsidRPr="005663D8">
        <w:t xml:space="preserve">  …………………………</w:t>
      </w:r>
    </w:p>
    <w:p w:rsidR="005663D8" w:rsidRPr="005663D8" w:rsidRDefault="005663D8" w:rsidP="005663D8">
      <w:r w:rsidRPr="005663D8">
        <w:t xml:space="preserve">                     </w:t>
      </w:r>
      <w:r w:rsidR="00AF2478">
        <w:t xml:space="preserve">   </w:t>
      </w:r>
      <w:r w:rsidR="00FD4C17">
        <w:tab/>
      </w:r>
      <w:r w:rsidR="00FD4C17">
        <w:tab/>
      </w:r>
      <w:r w:rsidR="00FD4C17">
        <w:tab/>
      </w:r>
      <w:r w:rsidR="00FD4C17">
        <w:tab/>
      </w:r>
      <w:r w:rsidR="00AF2478">
        <w:t xml:space="preserve">    </w:t>
      </w:r>
      <w:r w:rsidR="00483B59">
        <w:tab/>
      </w:r>
      <w:r w:rsidR="00483B59">
        <w:tab/>
      </w:r>
      <w:r w:rsidR="00483B59">
        <w:tab/>
      </w:r>
      <w:r w:rsidR="00FD4C17">
        <w:t xml:space="preserve">                 Podpis </w:t>
      </w:r>
    </w:p>
    <w:p w:rsidR="005663D8" w:rsidRPr="005663D8" w:rsidRDefault="005663D8" w:rsidP="005663D8"/>
    <w:p w:rsidR="005663D8" w:rsidRPr="005663D8" w:rsidRDefault="005663D8" w:rsidP="005663D8"/>
    <w:p w:rsidR="005663D8" w:rsidRPr="005663D8" w:rsidRDefault="005663D8" w:rsidP="005663D8"/>
    <w:p w:rsidR="00D1462C" w:rsidRPr="005663D8" w:rsidRDefault="00D1462C" w:rsidP="00D1462C">
      <w:pPr>
        <w:tabs>
          <w:tab w:val="left" w:pos="1440"/>
        </w:tabs>
        <w:rPr>
          <w:b/>
        </w:rPr>
      </w:pPr>
    </w:p>
    <w:p w:rsidR="00AD6C56" w:rsidRPr="005663D8" w:rsidRDefault="00AD6C56" w:rsidP="00AD6C56">
      <w:pPr>
        <w:spacing w:before="60"/>
      </w:pPr>
    </w:p>
    <w:p w:rsidR="00AD6C56" w:rsidRPr="005663D8" w:rsidRDefault="00AD6C56" w:rsidP="00AD6C56">
      <w:pPr>
        <w:spacing w:before="60"/>
      </w:pPr>
    </w:p>
    <w:sectPr w:rsidR="00AD6C56" w:rsidRPr="005663D8" w:rsidSect="00FC0526">
      <w:headerReference w:type="default" r:id="rId7"/>
      <w:footerReference w:type="default" r:id="rId8"/>
      <w:footnotePr>
        <w:pos w:val="beneathText"/>
      </w:footnotePr>
      <w:pgSz w:w="11905" w:h="16837"/>
      <w:pgMar w:top="899" w:right="142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3D1" w:rsidRDefault="00FD73D1" w:rsidP="00686FF7">
      <w:r>
        <w:separator/>
      </w:r>
    </w:p>
  </w:endnote>
  <w:endnote w:type="continuationSeparator" w:id="0">
    <w:p w:rsidR="00FD73D1" w:rsidRDefault="00FD73D1" w:rsidP="00686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F3" w:rsidRDefault="00DE7D87">
    <w:pPr>
      <w:pStyle w:val="Zpat"/>
      <w:jc w:val="center"/>
    </w:pPr>
    <w:fldSimple w:instr=" PAGE   \* MERGEFORMAT ">
      <w:r w:rsidR="00987B64">
        <w:rPr>
          <w:noProof/>
        </w:rPr>
        <w:t>4</w:t>
      </w:r>
    </w:fldSimple>
  </w:p>
  <w:p w:rsidR="006251F3" w:rsidRDefault="006251F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3D1" w:rsidRDefault="00FD73D1" w:rsidP="00686FF7">
      <w:r>
        <w:separator/>
      </w:r>
    </w:p>
  </w:footnote>
  <w:footnote w:type="continuationSeparator" w:id="0">
    <w:p w:rsidR="00FD73D1" w:rsidRDefault="00FD73D1" w:rsidP="00686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F3" w:rsidRDefault="00F82792" w:rsidP="00CF4CD7">
    <w:pPr>
      <w:ind w:firstLine="708"/>
      <w:rPr>
        <w:sz w:val="20"/>
        <w:szCs w:val="20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-110490</wp:posOffset>
          </wp:positionV>
          <wp:extent cx="456565" cy="570865"/>
          <wp:effectExtent l="19050" t="0" r="635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57086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</wp:anchor>
      </w:drawing>
    </w:r>
    <w:r w:rsidR="006251F3">
      <w:rPr>
        <w:sz w:val="20"/>
        <w:szCs w:val="20"/>
      </w:rPr>
      <w:t xml:space="preserve"> </w:t>
    </w:r>
    <w:proofErr w:type="gramStart"/>
    <w:r w:rsidR="006251F3">
      <w:rPr>
        <w:sz w:val="20"/>
        <w:szCs w:val="20"/>
      </w:rPr>
      <w:t>Stéblo,</w:t>
    </w:r>
    <w:r w:rsidR="00FF057D">
      <w:rPr>
        <w:sz w:val="20"/>
        <w:szCs w:val="20"/>
      </w:rPr>
      <w:t xml:space="preserve"> z.s,</w:t>
    </w:r>
    <w:r w:rsidR="006251F3">
      <w:rPr>
        <w:sz w:val="20"/>
        <w:szCs w:val="20"/>
      </w:rPr>
      <w:t xml:space="preserve"> Lidická</w:t>
    </w:r>
    <w:proofErr w:type="gramEnd"/>
    <w:r w:rsidR="006251F3">
      <w:rPr>
        <w:sz w:val="20"/>
        <w:szCs w:val="20"/>
      </w:rPr>
      <w:t xml:space="preserve"> 282, Sedlčany, 264 01, IČO: 26673622, </w:t>
    </w:r>
    <w:proofErr w:type="spellStart"/>
    <w:proofErr w:type="gramStart"/>
    <w:r w:rsidR="006251F3">
      <w:rPr>
        <w:sz w:val="20"/>
        <w:szCs w:val="20"/>
      </w:rPr>
      <w:t>č.ú</w:t>
    </w:r>
    <w:proofErr w:type="spellEnd"/>
    <w:r w:rsidR="006251F3">
      <w:rPr>
        <w:sz w:val="20"/>
        <w:szCs w:val="20"/>
      </w:rPr>
      <w:t>.: 0527790379/0800</w:t>
    </w:r>
    <w:proofErr w:type="gramEnd"/>
  </w:p>
  <w:p w:rsidR="006251F3" w:rsidRDefault="006251F3" w:rsidP="00CF4CD7">
    <w:pPr>
      <w:rPr>
        <w:sz w:val="20"/>
        <w:szCs w:val="20"/>
      </w:rPr>
    </w:pPr>
  </w:p>
  <w:p w:rsidR="006251F3" w:rsidRDefault="006251F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E764BE4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  <w:outline/>
        <w:sz w:val="36"/>
        <w:szCs w:val="3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  <w:outline/>
        <w:sz w:val="36"/>
        <w:szCs w:val="3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"/>
      <w:lvlJc w:val="left"/>
      <w:pPr>
        <w:tabs>
          <w:tab w:val="num" w:pos="1425"/>
        </w:tabs>
        <w:ind w:left="1425" w:hanging="360"/>
      </w:pPr>
      <w:rPr>
        <w:rFonts w:ascii="Wingdings" w:hAnsi="Wingdings" w:cs="Courier New"/>
        <w:outline/>
        <w:sz w:val="36"/>
        <w:szCs w:val="3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  <w:outline/>
        <w:sz w:val="36"/>
        <w:szCs w:val="36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"/>
      <w:lvlJc w:val="left"/>
      <w:pPr>
        <w:tabs>
          <w:tab w:val="num" w:pos="1416"/>
        </w:tabs>
        <w:ind w:left="1416" w:hanging="360"/>
      </w:pPr>
      <w:rPr>
        <w:rFonts w:ascii="Wingdings" w:hAnsi="Wingdings" w:cs="StarSymbol"/>
        <w:outline/>
        <w:sz w:val="36"/>
        <w:szCs w:val="36"/>
      </w:rPr>
    </w:lvl>
    <w:lvl w:ilvl="1">
      <w:start w:val="1"/>
      <w:numFmt w:val="bullet"/>
      <w:lvlText w:val=""/>
      <w:lvlJc w:val="left"/>
      <w:pPr>
        <w:tabs>
          <w:tab w:val="num" w:pos="2136"/>
        </w:tabs>
        <w:ind w:left="2136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2856"/>
        </w:tabs>
        <w:ind w:left="2856" w:hanging="360"/>
      </w:pPr>
      <w:rPr>
        <w:rFonts w:ascii="StarSymbol" w:hAnsi="StarSymbol" w:cs="StarSymbol"/>
        <w:outline/>
        <w:sz w:val="32"/>
        <w:szCs w:val="32"/>
      </w:rPr>
    </w:lvl>
    <w:lvl w:ilvl="3">
      <w:start w:val="1"/>
      <w:numFmt w:val="bullet"/>
      <w:lvlText w:val=""/>
      <w:lvlJc w:val="left"/>
      <w:pPr>
        <w:tabs>
          <w:tab w:val="num" w:pos="3576"/>
        </w:tabs>
        <w:ind w:left="3576" w:hanging="360"/>
      </w:pPr>
      <w:rPr>
        <w:rFonts w:ascii="Wingdings" w:hAnsi="Wingdings" w:cs="StarSymbol"/>
        <w:outline/>
        <w:sz w:val="36"/>
        <w:szCs w:val="36"/>
      </w:rPr>
    </w:lvl>
    <w:lvl w:ilvl="4">
      <w:start w:val="1"/>
      <w:numFmt w:val="bullet"/>
      <w:lvlText w:val=""/>
      <w:lvlJc w:val="left"/>
      <w:pPr>
        <w:tabs>
          <w:tab w:val="num" w:pos="4296"/>
        </w:tabs>
        <w:ind w:left="4296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5016"/>
        </w:tabs>
        <w:ind w:left="5016" w:hanging="360"/>
      </w:pPr>
      <w:rPr>
        <w:rFonts w:ascii="StarSymbol" w:hAnsi="StarSymbol" w:cs="StarSymbol"/>
        <w:outline/>
        <w:sz w:val="32"/>
        <w:szCs w:val="32"/>
      </w:rPr>
    </w:lvl>
    <w:lvl w:ilvl="6">
      <w:start w:val="1"/>
      <w:numFmt w:val="bullet"/>
      <w:lvlText w:val=""/>
      <w:lvlJc w:val="left"/>
      <w:pPr>
        <w:tabs>
          <w:tab w:val="num" w:pos="5736"/>
        </w:tabs>
        <w:ind w:left="5736" w:hanging="360"/>
      </w:pPr>
      <w:rPr>
        <w:rFonts w:ascii="Wingdings" w:hAnsi="Wingdings" w:cs="StarSymbol"/>
        <w:outline/>
        <w:sz w:val="36"/>
        <w:szCs w:val="36"/>
      </w:rPr>
    </w:lvl>
    <w:lvl w:ilvl="7">
      <w:start w:val="1"/>
      <w:numFmt w:val="bullet"/>
      <w:lvlText w:val=""/>
      <w:lvlJc w:val="left"/>
      <w:pPr>
        <w:tabs>
          <w:tab w:val="num" w:pos="6456"/>
        </w:tabs>
        <w:ind w:left="6456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7176"/>
        </w:tabs>
        <w:ind w:left="7176" w:hanging="360"/>
      </w:pPr>
      <w:rPr>
        <w:rFonts w:ascii="StarSymbol" w:hAnsi="StarSymbol" w:cs="StarSymbol"/>
        <w:outline/>
        <w:sz w:val="32"/>
        <w:szCs w:val="3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outline w:val="0"/>
        <w:sz w:val="22"/>
        <w:szCs w:val="2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outline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outline w:val="0"/>
        <w:sz w:val="22"/>
        <w:szCs w:val="2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outline w:val="0"/>
        <w:sz w:val="22"/>
        <w:szCs w:val="22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outline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outline w:val="0"/>
        <w:sz w:val="22"/>
        <w:szCs w:val="2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outline w:val="0"/>
        <w:sz w:val="22"/>
        <w:szCs w:val="22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outline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outline w:val="0"/>
        <w:sz w:val="22"/>
        <w:szCs w:val="22"/>
      </w:rPr>
    </w:lvl>
  </w:abstractNum>
  <w:abstractNum w:abstractNumId="7">
    <w:nsid w:val="0FC41417"/>
    <w:multiLevelType w:val="hybridMultilevel"/>
    <w:tmpl w:val="4A121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B6276"/>
    <w:multiLevelType w:val="hybridMultilevel"/>
    <w:tmpl w:val="406CD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C5CE0"/>
    <w:multiLevelType w:val="hybridMultilevel"/>
    <w:tmpl w:val="91A28C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947F3"/>
    <w:multiLevelType w:val="hybridMultilevel"/>
    <w:tmpl w:val="4F167F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35B58"/>
    <w:multiLevelType w:val="hybridMultilevel"/>
    <w:tmpl w:val="982085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674F9"/>
    <w:multiLevelType w:val="hybridMultilevel"/>
    <w:tmpl w:val="2A94F6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D6554"/>
    <w:multiLevelType w:val="hybridMultilevel"/>
    <w:tmpl w:val="2FB46E9A"/>
    <w:lvl w:ilvl="0" w:tplc="404862C2">
      <w:start w:val="1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86FF7"/>
    <w:rsid w:val="00037FA5"/>
    <w:rsid w:val="000A45DA"/>
    <w:rsid w:val="000D56A3"/>
    <w:rsid w:val="00143064"/>
    <w:rsid w:val="001862E1"/>
    <w:rsid w:val="00246AB2"/>
    <w:rsid w:val="003055CE"/>
    <w:rsid w:val="003D48E7"/>
    <w:rsid w:val="00410F7A"/>
    <w:rsid w:val="00422D47"/>
    <w:rsid w:val="00454D6D"/>
    <w:rsid w:val="00483B59"/>
    <w:rsid w:val="004E3B1F"/>
    <w:rsid w:val="005663D8"/>
    <w:rsid w:val="0057499B"/>
    <w:rsid w:val="00587247"/>
    <w:rsid w:val="005E33D3"/>
    <w:rsid w:val="006251F3"/>
    <w:rsid w:val="0063572D"/>
    <w:rsid w:val="00664E37"/>
    <w:rsid w:val="00686FF7"/>
    <w:rsid w:val="006D6D6C"/>
    <w:rsid w:val="00702462"/>
    <w:rsid w:val="00727432"/>
    <w:rsid w:val="00797418"/>
    <w:rsid w:val="007E6024"/>
    <w:rsid w:val="00804F49"/>
    <w:rsid w:val="00815C08"/>
    <w:rsid w:val="00856693"/>
    <w:rsid w:val="008A6CF1"/>
    <w:rsid w:val="008D32F1"/>
    <w:rsid w:val="009412B6"/>
    <w:rsid w:val="00987B64"/>
    <w:rsid w:val="009B1686"/>
    <w:rsid w:val="009C47AF"/>
    <w:rsid w:val="00A350BF"/>
    <w:rsid w:val="00AD6C56"/>
    <w:rsid w:val="00AE3302"/>
    <w:rsid w:val="00AE7BF9"/>
    <w:rsid w:val="00AF2478"/>
    <w:rsid w:val="00B26D89"/>
    <w:rsid w:val="00B67422"/>
    <w:rsid w:val="00C55C3C"/>
    <w:rsid w:val="00CD45CA"/>
    <w:rsid w:val="00CF4CD7"/>
    <w:rsid w:val="00D1462C"/>
    <w:rsid w:val="00D3011F"/>
    <w:rsid w:val="00D40232"/>
    <w:rsid w:val="00D504CA"/>
    <w:rsid w:val="00D6696A"/>
    <w:rsid w:val="00DE7D87"/>
    <w:rsid w:val="00DF0859"/>
    <w:rsid w:val="00EE455E"/>
    <w:rsid w:val="00F63B13"/>
    <w:rsid w:val="00F82303"/>
    <w:rsid w:val="00F82792"/>
    <w:rsid w:val="00FC0526"/>
    <w:rsid w:val="00FD4C17"/>
    <w:rsid w:val="00FD73D1"/>
    <w:rsid w:val="00FF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FF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86F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6F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semiHidden/>
    <w:unhideWhenUsed/>
    <w:rsid w:val="00686F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86F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350B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350B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0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0BF"/>
    <w:rPr>
      <w:rFonts w:ascii="Tahoma" w:eastAsia="Times New Roman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625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670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Rumlerová</dc:creator>
  <cp:lastModifiedBy>sarkadankova@outlook.cz</cp:lastModifiedBy>
  <cp:revision>2</cp:revision>
  <cp:lastPrinted>2016-07-29T09:11:00Z</cp:lastPrinted>
  <dcterms:created xsi:type="dcterms:W3CDTF">2023-03-08T15:15:00Z</dcterms:created>
  <dcterms:modified xsi:type="dcterms:W3CDTF">2023-03-08T15:15:00Z</dcterms:modified>
</cp:coreProperties>
</file>